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DE89" w14:textId="54920723" w:rsidR="00C376B4" w:rsidRPr="00913351" w:rsidRDefault="00C376B4" w:rsidP="00307AE6">
      <w:pPr>
        <w:pStyle w:val="Textbody"/>
        <w:keepNext/>
        <w:spacing w:before="238"/>
        <w:jc w:val="both"/>
        <w:rPr>
          <w:rStyle w:val="StrongEmphasis"/>
          <w:rFonts w:cs="Times New Roman"/>
          <w:bCs/>
        </w:rPr>
      </w:pPr>
      <w:r w:rsidRPr="00913351">
        <w:rPr>
          <w:rStyle w:val="StrongEmphasis"/>
          <w:rFonts w:cs="Times New Roman"/>
          <w:bCs/>
          <w:sz w:val="32"/>
          <w:szCs w:val="32"/>
        </w:rPr>
        <w:t xml:space="preserve">                                                                                </w:t>
      </w:r>
      <w:r w:rsidRPr="00913351">
        <w:rPr>
          <w:rStyle w:val="StrongEmphasis"/>
          <w:rFonts w:cs="Times New Roman"/>
          <w:bCs/>
        </w:rPr>
        <w:t>Sławno, dni</w:t>
      </w:r>
      <w:r>
        <w:rPr>
          <w:rStyle w:val="StrongEmphasis"/>
          <w:rFonts w:cs="Times New Roman"/>
          <w:bCs/>
        </w:rPr>
        <w:t>a 18</w:t>
      </w:r>
      <w:r w:rsidRPr="00913351">
        <w:rPr>
          <w:rStyle w:val="StrongEmphasis"/>
          <w:rFonts w:cs="Times New Roman"/>
          <w:bCs/>
        </w:rPr>
        <w:t>.0</w:t>
      </w:r>
      <w:r>
        <w:rPr>
          <w:rStyle w:val="StrongEmphasis"/>
          <w:rFonts w:cs="Times New Roman"/>
          <w:bCs/>
        </w:rPr>
        <w:t>2</w:t>
      </w:r>
      <w:r w:rsidRPr="00913351">
        <w:rPr>
          <w:rStyle w:val="StrongEmphasis"/>
          <w:rFonts w:cs="Times New Roman"/>
          <w:bCs/>
        </w:rPr>
        <w:t>.20</w:t>
      </w:r>
      <w:r>
        <w:rPr>
          <w:rStyle w:val="StrongEmphasis"/>
          <w:rFonts w:cs="Times New Roman"/>
          <w:bCs/>
        </w:rPr>
        <w:t>22</w:t>
      </w:r>
      <w:r w:rsidRPr="00913351">
        <w:rPr>
          <w:rStyle w:val="StrongEmphasis"/>
          <w:rFonts w:cs="Times New Roman"/>
          <w:bCs/>
        </w:rPr>
        <w:t xml:space="preserve"> r.</w:t>
      </w:r>
    </w:p>
    <w:p w14:paraId="5B87E823" w14:textId="77777777" w:rsidR="00C376B4" w:rsidRDefault="00C376B4" w:rsidP="00C37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7E173AA" w14:textId="77777777" w:rsidR="00C376B4" w:rsidRPr="00913351" w:rsidRDefault="00C376B4" w:rsidP="00C376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13351">
        <w:rPr>
          <w:rFonts w:ascii="Times New Roman" w:hAnsi="Times New Roman"/>
          <w:b/>
          <w:sz w:val="24"/>
        </w:rPr>
        <w:t>Kierownik Gminnego Ośrodka Pomocy Społecznej w Sławnie</w:t>
      </w:r>
    </w:p>
    <w:p w14:paraId="6F1EF847" w14:textId="3854DFFE" w:rsidR="00C376B4" w:rsidRPr="00913351" w:rsidRDefault="00C376B4" w:rsidP="00C376B4">
      <w:pPr>
        <w:spacing w:after="0" w:line="240" w:lineRule="auto"/>
        <w:jc w:val="center"/>
        <w:rPr>
          <w:rFonts w:ascii="Times New Roman" w:hAnsi="Times New Roman"/>
        </w:rPr>
      </w:pPr>
      <w:r w:rsidRPr="00913351">
        <w:rPr>
          <w:rFonts w:ascii="Times New Roman" w:hAnsi="Times New Roman"/>
          <w:b/>
          <w:sz w:val="24"/>
        </w:rPr>
        <w:t xml:space="preserve">ogłasza nabór na stanowisko </w:t>
      </w:r>
      <w:r>
        <w:rPr>
          <w:rFonts w:ascii="Times New Roman" w:hAnsi="Times New Roman"/>
          <w:b/>
          <w:sz w:val="24"/>
        </w:rPr>
        <w:t>SPECJALISTA DO SPRAW WSPARC</w:t>
      </w:r>
      <w:r w:rsidR="00172949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A </w:t>
      </w:r>
      <w:r w:rsidRPr="00913351">
        <w:rPr>
          <w:rFonts w:ascii="Times New Roman" w:hAnsi="Times New Roman"/>
          <w:b/>
          <w:sz w:val="24"/>
        </w:rPr>
        <w:t>RODZINY</w:t>
      </w:r>
    </w:p>
    <w:p w14:paraId="1227AC7D" w14:textId="77777777" w:rsidR="00C376B4" w:rsidRDefault="00C376B4" w:rsidP="00C376B4">
      <w:pPr>
        <w:pStyle w:val="Textbody"/>
        <w:keepNext/>
        <w:spacing w:before="238"/>
        <w:rPr>
          <w:rStyle w:val="StrongEmphasis"/>
          <w:rFonts w:ascii="Arial, sans-serif" w:hAnsi="Arial, sans-serif"/>
          <w:bCs/>
        </w:rPr>
      </w:pPr>
    </w:p>
    <w:p w14:paraId="1710F215" w14:textId="77777777" w:rsidR="00C376B4" w:rsidRPr="00A656D2" w:rsidRDefault="00C376B4" w:rsidP="00C376B4">
      <w:pPr>
        <w:spacing w:after="0" w:line="240" w:lineRule="auto"/>
        <w:rPr>
          <w:rFonts w:ascii="Times New Roman" w:hAnsi="Times New Roman"/>
          <w:i/>
          <w:sz w:val="24"/>
        </w:rPr>
      </w:pPr>
      <w:r w:rsidRPr="00A656D2">
        <w:rPr>
          <w:rFonts w:ascii="Times New Roman" w:hAnsi="Times New Roman"/>
          <w:b/>
          <w:sz w:val="24"/>
        </w:rPr>
        <w:t xml:space="preserve">Nazwa i adres jednostki: </w:t>
      </w:r>
      <w:r w:rsidRPr="00A656D2">
        <w:rPr>
          <w:rFonts w:ascii="Times New Roman" w:hAnsi="Times New Roman"/>
          <w:i/>
          <w:sz w:val="24"/>
        </w:rPr>
        <w:t>Gminny Ośrodek Pomocy Społecznej w Sławnie</w:t>
      </w:r>
    </w:p>
    <w:p w14:paraId="0023CBBA" w14:textId="77777777" w:rsidR="00C376B4" w:rsidRPr="00A656D2" w:rsidRDefault="00C376B4" w:rsidP="00C376B4">
      <w:pPr>
        <w:spacing w:after="0" w:line="240" w:lineRule="auto"/>
        <w:rPr>
          <w:rFonts w:ascii="Times New Roman" w:hAnsi="Times New Roman"/>
          <w:i/>
          <w:sz w:val="24"/>
        </w:rPr>
      </w:pPr>
      <w:r w:rsidRPr="00A656D2">
        <w:rPr>
          <w:rFonts w:ascii="Times New Roman" w:hAnsi="Times New Roman"/>
          <w:i/>
          <w:sz w:val="24"/>
        </w:rPr>
        <w:t xml:space="preserve">                 </w:t>
      </w:r>
      <w:r>
        <w:rPr>
          <w:rFonts w:ascii="Times New Roman" w:hAnsi="Times New Roman"/>
          <w:i/>
          <w:sz w:val="24"/>
        </w:rPr>
        <w:t xml:space="preserve">                           </w:t>
      </w:r>
      <w:r w:rsidRPr="00A656D2">
        <w:rPr>
          <w:rFonts w:ascii="Times New Roman" w:hAnsi="Times New Roman"/>
          <w:i/>
          <w:sz w:val="24"/>
        </w:rPr>
        <w:t>ul. Marszałka Józefa Piłsudskiego 33</w:t>
      </w:r>
    </w:p>
    <w:p w14:paraId="784B459B" w14:textId="77777777" w:rsidR="00C376B4" w:rsidRPr="00A656D2" w:rsidRDefault="00C376B4" w:rsidP="00C376B4">
      <w:pPr>
        <w:spacing w:after="0" w:line="240" w:lineRule="auto"/>
        <w:rPr>
          <w:rFonts w:ascii="Times New Roman" w:hAnsi="Times New Roman"/>
          <w:i/>
          <w:sz w:val="24"/>
        </w:rPr>
      </w:pPr>
      <w:r w:rsidRPr="00A656D2">
        <w:rPr>
          <w:rFonts w:ascii="Times New Roman" w:hAnsi="Times New Roman"/>
          <w:i/>
          <w:sz w:val="24"/>
        </w:rPr>
        <w:t xml:space="preserve">                 </w:t>
      </w:r>
      <w:r>
        <w:rPr>
          <w:rFonts w:ascii="Times New Roman" w:hAnsi="Times New Roman"/>
          <w:i/>
          <w:sz w:val="24"/>
        </w:rPr>
        <w:t xml:space="preserve">                          </w:t>
      </w:r>
      <w:r w:rsidRPr="00A656D2">
        <w:rPr>
          <w:rFonts w:ascii="Times New Roman" w:hAnsi="Times New Roman"/>
          <w:i/>
          <w:sz w:val="24"/>
        </w:rPr>
        <w:t>26-332 Sławno</w:t>
      </w:r>
    </w:p>
    <w:p w14:paraId="7ABA3D7F" w14:textId="77777777" w:rsidR="00C376B4" w:rsidRDefault="00C376B4" w:rsidP="00C376B4">
      <w:pPr>
        <w:pStyle w:val="Textbody"/>
        <w:keepNext/>
        <w:spacing w:before="238"/>
        <w:rPr>
          <w:rStyle w:val="StrongEmphasis"/>
          <w:rFonts w:ascii="Arial, sans-serif" w:hAnsi="Arial, sans-serif"/>
          <w:b w:val="0"/>
          <w:bCs/>
        </w:rPr>
      </w:pPr>
      <w:r>
        <w:rPr>
          <w:rStyle w:val="StrongEmphasis"/>
          <w:rFonts w:ascii="Arial, sans-serif" w:hAnsi="Arial, sans-serif"/>
          <w:bCs/>
        </w:rPr>
        <w:t xml:space="preserve">Wymiar etatu: </w:t>
      </w:r>
      <w:r>
        <w:rPr>
          <w:rStyle w:val="StrongEmphasis"/>
          <w:rFonts w:ascii="Arial, sans-serif" w:hAnsi="Arial, sans-serif"/>
        </w:rPr>
        <w:t xml:space="preserve">pełen </w:t>
      </w:r>
      <w:r>
        <w:rPr>
          <w:rStyle w:val="StrongEmphasis"/>
          <w:rFonts w:ascii="Arial, sans-serif" w:hAnsi="Arial, sans-serif"/>
          <w:bCs/>
        </w:rPr>
        <w:t>etat</w:t>
      </w:r>
      <w:r w:rsidRPr="00DF5AA0">
        <w:rPr>
          <w:rStyle w:val="StrongEmphasis"/>
          <w:rFonts w:ascii="Arial, sans-serif" w:hAnsi="Arial, sans-serif"/>
          <w:bCs/>
        </w:rPr>
        <w:br/>
      </w:r>
      <w:r>
        <w:rPr>
          <w:rStyle w:val="StrongEmphasis"/>
          <w:rFonts w:ascii="Arial, sans-serif" w:hAnsi="Arial, sans-serif"/>
          <w:bCs/>
        </w:rPr>
        <w:t xml:space="preserve">Liczba stanowisk pracy: </w:t>
      </w:r>
      <w:r w:rsidRPr="00DF5AA0">
        <w:rPr>
          <w:rStyle w:val="StrongEmphasis"/>
          <w:rFonts w:ascii="Arial, sans-serif" w:hAnsi="Arial, sans-serif"/>
          <w:bCs/>
        </w:rPr>
        <w:t>1</w:t>
      </w:r>
      <w:r w:rsidRPr="00DF5AA0">
        <w:rPr>
          <w:rStyle w:val="StrongEmphasis"/>
          <w:rFonts w:ascii="Arial, sans-serif" w:hAnsi="Arial, sans-serif"/>
          <w:bCs/>
        </w:rPr>
        <w:br/>
      </w:r>
      <w:r>
        <w:rPr>
          <w:rStyle w:val="StrongEmphasis"/>
          <w:rFonts w:ascii="Arial, sans-serif" w:hAnsi="Arial, sans-serif"/>
          <w:bCs/>
        </w:rPr>
        <w:t xml:space="preserve">Forma zatrudnienia: umowa o pracę </w:t>
      </w:r>
      <w:r w:rsidRPr="00DF5AA0">
        <w:rPr>
          <w:rStyle w:val="StrongEmphasis"/>
          <w:rFonts w:ascii="Arial, sans-serif" w:hAnsi="Arial, sans-serif"/>
          <w:bCs/>
        </w:rPr>
        <w:br/>
      </w:r>
      <w:r>
        <w:rPr>
          <w:rStyle w:val="StrongEmphasis"/>
          <w:rFonts w:ascii="Arial, sans-serif" w:hAnsi="Arial, sans-serif"/>
          <w:bCs/>
        </w:rPr>
        <w:t>Przewidywany okres zatrudnienia: od 01.03. 2022</w:t>
      </w:r>
      <w:r w:rsidRPr="00DF5AA0">
        <w:rPr>
          <w:rStyle w:val="StrongEmphasis"/>
          <w:rFonts w:ascii="Arial, sans-serif" w:hAnsi="Arial, sans-serif"/>
          <w:bCs/>
        </w:rPr>
        <w:t xml:space="preserve"> r. do</w:t>
      </w:r>
      <w:r>
        <w:rPr>
          <w:rStyle w:val="StrongEmphasis"/>
          <w:rFonts w:ascii="Arial, sans-serif" w:hAnsi="Arial, sans-serif"/>
          <w:bCs/>
        </w:rPr>
        <w:t xml:space="preserve"> 30. 06. 2023</w:t>
      </w:r>
      <w:r w:rsidRPr="00DF5AA0">
        <w:rPr>
          <w:rStyle w:val="StrongEmphasis"/>
          <w:rFonts w:ascii="Arial, sans-serif" w:hAnsi="Arial, sans-serif"/>
          <w:bCs/>
        </w:rPr>
        <w:t xml:space="preserve"> r.</w:t>
      </w:r>
      <w:r w:rsidRPr="00DF5AA0">
        <w:rPr>
          <w:rStyle w:val="StrongEmphasis"/>
          <w:rFonts w:ascii="Arial, sans-serif" w:hAnsi="Arial, sans-serif"/>
          <w:bCs/>
        </w:rPr>
        <w:br/>
      </w:r>
      <w:r>
        <w:rPr>
          <w:rStyle w:val="StrongEmphasis"/>
          <w:rFonts w:ascii="Arial, sans-serif" w:hAnsi="Arial, sans-serif"/>
          <w:bCs/>
        </w:rPr>
        <w:t xml:space="preserve">Miejsce wykonywania pracy: </w:t>
      </w:r>
      <w:r w:rsidRPr="00DF5AA0">
        <w:rPr>
          <w:rStyle w:val="StrongEmphasis"/>
          <w:rFonts w:ascii="Arial, sans-serif" w:hAnsi="Arial, sans-serif"/>
          <w:bCs/>
        </w:rPr>
        <w:t>Świadczenie usługi w miejscu zamieszkania rodziny</w:t>
      </w:r>
      <w:r>
        <w:rPr>
          <w:rStyle w:val="StrongEmphasis"/>
          <w:rFonts w:ascii="Arial, sans-serif" w:hAnsi="Arial, sans-serif"/>
          <w:bCs/>
        </w:rPr>
        <w:t xml:space="preserve">, </w:t>
      </w:r>
      <w:r>
        <w:rPr>
          <w:rStyle w:val="StrongEmphasis"/>
          <w:rFonts w:ascii="Arial, sans-serif" w:hAnsi="Arial, sans-serif"/>
          <w:b w:val="0"/>
          <w:bCs/>
        </w:rPr>
        <w:t>G</w:t>
      </w:r>
      <w:r>
        <w:rPr>
          <w:rStyle w:val="StrongEmphasis"/>
          <w:rFonts w:ascii="Arial, sans-serif" w:hAnsi="Arial, sans-serif"/>
          <w:bCs/>
        </w:rPr>
        <w:t>OPS.</w:t>
      </w:r>
    </w:p>
    <w:p w14:paraId="55D638D5" w14:textId="77777777" w:rsidR="00C376B4" w:rsidRPr="00810E99" w:rsidRDefault="00C376B4" w:rsidP="00C376B4">
      <w:pPr>
        <w:pStyle w:val="Textbody"/>
        <w:spacing w:line="276" w:lineRule="auto"/>
        <w:jc w:val="both"/>
      </w:pPr>
      <w:r w:rsidRPr="00810E99">
        <w:rPr>
          <w:rStyle w:val="StrongEmphasis"/>
          <w:bCs/>
        </w:rPr>
        <w:t>1. Na podstawie ustawy z dnia 9 czerwca 2011r. o wspieraniu rodzin</w:t>
      </w:r>
      <w:r>
        <w:rPr>
          <w:rStyle w:val="StrongEmphasis"/>
          <w:bCs/>
        </w:rPr>
        <w:t>y i systemie pieczy zastępczej</w:t>
      </w:r>
      <w:r w:rsidRPr="00810E99">
        <w:rPr>
          <w:rStyle w:val="StrongEmphasis"/>
          <w:bCs/>
        </w:rPr>
        <w:t xml:space="preserve"> </w:t>
      </w:r>
      <w:r w:rsidRPr="004F5A77">
        <w:rPr>
          <w:rStyle w:val="StrongEmphasis"/>
          <w:rFonts w:cs="Times New Roman"/>
          <w:bCs/>
        </w:rPr>
        <w:t>(</w:t>
      </w:r>
      <w:r>
        <w:rPr>
          <w:rFonts w:cs="Times New Roman"/>
          <w:b/>
          <w:kern w:val="0"/>
          <w:sz w:val="22"/>
          <w:szCs w:val="22"/>
          <w:lang w:eastAsia="en-US"/>
        </w:rPr>
        <w:t xml:space="preserve">Dz.U.2017 poz. </w:t>
      </w:r>
      <w:r w:rsidRPr="004F5A77">
        <w:rPr>
          <w:rFonts w:cs="Times New Roman"/>
          <w:b/>
          <w:kern w:val="0"/>
          <w:sz w:val="22"/>
          <w:szCs w:val="22"/>
          <w:lang w:eastAsia="en-US"/>
        </w:rPr>
        <w:t xml:space="preserve">697 </w:t>
      </w:r>
      <w:proofErr w:type="spellStart"/>
      <w:r w:rsidRPr="004F5A77">
        <w:rPr>
          <w:rFonts w:cs="Times New Roman"/>
          <w:b/>
          <w:kern w:val="0"/>
          <w:sz w:val="22"/>
          <w:szCs w:val="22"/>
          <w:lang w:eastAsia="en-US"/>
        </w:rPr>
        <w:t>t.j</w:t>
      </w:r>
      <w:proofErr w:type="spellEnd"/>
      <w:r w:rsidRPr="004F5A77">
        <w:rPr>
          <w:rFonts w:cs="Times New Roman"/>
          <w:b/>
          <w:kern w:val="0"/>
          <w:sz w:val="22"/>
          <w:szCs w:val="22"/>
          <w:lang w:eastAsia="en-US"/>
        </w:rPr>
        <w:t>.</w:t>
      </w:r>
      <w:r w:rsidRPr="004F5A77">
        <w:rPr>
          <w:rFonts w:ascii="Calibri" w:hAnsi="Calibri" w:cs="Times New Roman"/>
          <w:b/>
          <w:kern w:val="0"/>
          <w:sz w:val="22"/>
          <w:szCs w:val="22"/>
          <w:u w:val="single"/>
          <w:lang w:eastAsia="en-US"/>
        </w:rPr>
        <w:t xml:space="preserve"> </w:t>
      </w:r>
      <w:r w:rsidRPr="004F5A77">
        <w:rPr>
          <w:rFonts w:ascii="Calibri" w:hAnsi="Calibri" w:cs="Times New Roman"/>
          <w:b/>
          <w:kern w:val="0"/>
          <w:sz w:val="22"/>
          <w:szCs w:val="22"/>
          <w:lang w:eastAsia="en-US"/>
        </w:rPr>
        <w:t>)</w:t>
      </w:r>
      <w:r>
        <w:rPr>
          <w:rFonts w:ascii="Calibri" w:hAnsi="Calibri" w:cs="Times New Roman"/>
          <w:kern w:val="0"/>
          <w:sz w:val="22"/>
          <w:szCs w:val="22"/>
          <w:lang w:eastAsia="en-US"/>
        </w:rPr>
        <w:t xml:space="preserve"> </w:t>
      </w:r>
      <w:r w:rsidRPr="00810E99">
        <w:rPr>
          <w:rStyle w:val="StrongEmphasis"/>
          <w:bCs/>
        </w:rPr>
        <w:t xml:space="preserve"> </w:t>
      </w:r>
      <w:r>
        <w:rPr>
          <w:rStyle w:val="StrongEmphasis"/>
          <w:bCs/>
        </w:rPr>
        <w:t>specjalistą ds. wsparcia r</w:t>
      </w:r>
      <w:r w:rsidRPr="00810E99">
        <w:rPr>
          <w:rStyle w:val="StrongEmphasis"/>
          <w:bCs/>
        </w:rPr>
        <w:t>odziny może być osoba, która:</w:t>
      </w:r>
      <w:r w:rsidRPr="00810E99">
        <w:t> </w:t>
      </w:r>
    </w:p>
    <w:p w14:paraId="164F1B6C" w14:textId="77777777" w:rsidR="00C376B4" w:rsidRPr="00810E99" w:rsidRDefault="00C376B4" w:rsidP="00C376B4">
      <w:pPr>
        <w:pStyle w:val="Textbody"/>
        <w:spacing w:line="276" w:lineRule="auto"/>
        <w:jc w:val="both"/>
      </w:pPr>
      <w:r w:rsidRPr="00810E99">
        <w:t>1) posiada:</w:t>
      </w:r>
    </w:p>
    <w:p w14:paraId="73DBC21E" w14:textId="1AB29C3C" w:rsidR="00C376B4" w:rsidRPr="00810E99" w:rsidRDefault="00C376B4" w:rsidP="00C376B4">
      <w:pPr>
        <w:pStyle w:val="Textbody"/>
        <w:spacing w:line="276" w:lineRule="auto"/>
        <w:jc w:val="both"/>
      </w:pPr>
      <w:r>
        <w:t>a</w:t>
      </w:r>
      <w:r w:rsidRPr="00810E99">
        <w:t xml:space="preserve">) wykształcenie wyższe na kierunku pedagogika, psychologia, socjologia, nauki o rodzinie </w:t>
      </w:r>
      <w:r w:rsidR="00307AE6">
        <w:br/>
      </w:r>
      <w:r w:rsidRPr="00810E99">
        <w:t>lub praca socjalna</w:t>
      </w:r>
      <w:r>
        <w:t>;</w:t>
      </w:r>
    </w:p>
    <w:p w14:paraId="50B2E877" w14:textId="77412EF0" w:rsidR="00C376B4" w:rsidRPr="009F55A2" w:rsidRDefault="00C376B4" w:rsidP="00C376B4">
      <w:pPr>
        <w:pStyle w:val="Textbody"/>
        <w:spacing w:line="276" w:lineRule="auto"/>
        <w:jc w:val="both"/>
        <w:rPr>
          <w:rFonts w:cs="Times New Roman"/>
          <w:color w:val="2D2D2D"/>
        </w:rPr>
      </w:pPr>
      <w:r>
        <w:t>b</w:t>
      </w:r>
      <w:r w:rsidRPr="00810E99">
        <w:t>) </w:t>
      </w:r>
      <w:r w:rsidRPr="009F55A2">
        <w:rPr>
          <w:rFonts w:cs="Times New Roman"/>
          <w:color w:val="2D2D2D"/>
        </w:rPr>
        <w:t>oraz  minimum 2 lata doświadczenia zawodowego z zakresu pracy socjalnej lub w pracy</w:t>
      </w:r>
      <w:r w:rsidR="00307AE6">
        <w:rPr>
          <w:rFonts w:cs="Times New Roman"/>
          <w:color w:val="2D2D2D"/>
        </w:rPr>
        <w:br/>
      </w:r>
      <w:r w:rsidRPr="009F55A2">
        <w:rPr>
          <w:rFonts w:cs="Times New Roman"/>
          <w:color w:val="2D2D2D"/>
        </w:rPr>
        <w:t>z dziećmi lub w pracy z rodziną</w:t>
      </w:r>
    </w:p>
    <w:p w14:paraId="7A8D08E6" w14:textId="0128AC40" w:rsidR="00C376B4" w:rsidRPr="00810E99" w:rsidRDefault="00C376B4" w:rsidP="00C376B4">
      <w:pPr>
        <w:pStyle w:val="Textbody"/>
        <w:jc w:val="both"/>
      </w:pPr>
      <w:r>
        <w:rPr>
          <w:rFonts w:cs="Times New Roman"/>
          <w:color w:val="2D2D2D"/>
        </w:rPr>
        <w:t>c)</w:t>
      </w:r>
      <w:r w:rsidRPr="00B55354">
        <w:t xml:space="preserve"> </w:t>
      </w:r>
      <w:r w:rsidRPr="00810E99">
        <w:t>nie była skazana prawomocnym wyrokiem za umyślne przestępstwo lub umyślne przestępstwo skarbowe</w:t>
      </w:r>
      <w:r>
        <w:t>.</w:t>
      </w:r>
    </w:p>
    <w:p w14:paraId="0F9B606F" w14:textId="77777777" w:rsidR="00C376B4" w:rsidRDefault="00C376B4" w:rsidP="00C376B4">
      <w:pPr>
        <w:pStyle w:val="Textbody"/>
        <w:spacing w:line="276" w:lineRule="auto"/>
        <w:jc w:val="both"/>
        <w:rPr>
          <w:rStyle w:val="StrongEmphasis"/>
          <w:bCs/>
        </w:rPr>
      </w:pPr>
      <w:r>
        <w:rPr>
          <w:rFonts w:cs="Times New Roman"/>
          <w:color w:val="2D2D2D"/>
        </w:rPr>
        <w:t xml:space="preserve"> </w:t>
      </w:r>
      <w:r w:rsidRPr="00810E99">
        <w:rPr>
          <w:rStyle w:val="StrongEmphasis"/>
          <w:bCs/>
        </w:rPr>
        <w:t xml:space="preserve">2. Wymagania </w:t>
      </w:r>
      <w:r>
        <w:rPr>
          <w:rStyle w:val="StrongEmphasis"/>
          <w:bCs/>
        </w:rPr>
        <w:t>dodatkowe</w:t>
      </w:r>
      <w:r w:rsidRPr="00810E99">
        <w:rPr>
          <w:rStyle w:val="StrongEmphasis"/>
          <w:bCs/>
        </w:rPr>
        <w:t>:</w:t>
      </w:r>
    </w:p>
    <w:p w14:paraId="56CF45FC" w14:textId="77777777" w:rsidR="00C376B4" w:rsidRPr="00810E99" w:rsidRDefault="00C376B4" w:rsidP="00C376B4">
      <w:pPr>
        <w:pStyle w:val="Textbody"/>
        <w:spacing w:line="276" w:lineRule="auto"/>
        <w:jc w:val="both"/>
      </w:pPr>
      <w:r>
        <w:t>1</w:t>
      </w:r>
      <w:r w:rsidRPr="00810E99">
        <w:t xml:space="preserve">) prawo jazdy kat. B  </w:t>
      </w:r>
      <w:r>
        <w:t>oraz samochód prywatny;</w:t>
      </w:r>
    </w:p>
    <w:p w14:paraId="68BCAF35" w14:textId="77777777" w:rsidR="00C376B4" w:rsidRPr="00810E99" w:rsidRDefault="00C376B4" w:rsidP="00C376B4">
      <w:pPr>
        <w:pStyle w:val="Textbody"/>
        <w:spacing w:before="147" w:after="147"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Pr="00810E99">
        <w:rPr>
          <w:color w:val="000000"/>
        </w:rPr>
        <w:t xml:space="preserve">) znajomość regulacji prawnych z zakresu: wspierania rodziny i systemu pieczy zastępczej, pomocy społecznej, przeciwdziałania przemocy w rodzinie, wychowania w trzeźwości </w:t>
      </w:r>
      <w:r>
        <w:rPr>
          <w:color w:val="000000"/>
        </w:rPr>
        <w:t xml:space="preserve">                            </w:t>
      </w:r>
      <w:r>
        <w:rPr>
          <w:color w:val="000000"/>
        </w:rPr>
        <w:br/>
        <w:t xml:space="preserve">i </w:t>
      </w:r>
      <w:r w:rsidRPr="00810E99">
        <w:rPr>
          <w:color w:val="000000"/>
        </w:rPr>
        <w:t>przeciwdziałania alkoholizmowi, przeciwdziałania narkomanii, przepisów o ochronie danych osobowych</w:t>
      </w:r>
      <w:r>
        <w:rPr>
          <w:color w:val="000000"/>
        </w:rPr>
        <w:t>;</w:t>
      </w:r>
    </w:p>
    <w:p w14:paraId="299A7C37" w14:textId="77777777" w:rsidR="00C376B4" w:rsidRPr="00810E99" w:rsidRDefault="00C376B4" w:rsidP="00C376B4">
      <w:pPr>
        <w:pStyle w:val="Textbody"/>
        <w:spacing w:line="276" w:lineRule="auto"/>
        <w:jc w:val="both"/>
      </w:pPr>
      <w:r>
        <w:t>3</w:t>
      </w:r>
      <w:r w:rsidRPr="00810E99">
        <w:t>) wysoka kultura osobista</w:t>
      </w:r>
      <w:r>
        <w:t>;</w:t>
      </w:r>
    </w:p>
    <w:p w14:paraId="269C1C67" w14:textId="77777777" w:rsidR="00C376B4" w:rsidRPr="00810E99" w:rsidRDefault="00C376B4" w:rsidP="00C376B4">
      <w:pPr>
        <w:pStyle w:val="Textbody"/>
        <w:spacing w:line="276" w:lineRule="auto"/>
        <w:jc w:val="both"/>
      </w:pPr>
      <w:r>
        <w:t>4</w:t>
      </w:r>
      <w:r w:rsidRPr="00810E99">
        <w:t>) znajomość obsługi komputera</w:t>
      </w:r>
      <w:r>
        <w:t>;</w:t>
      </w:r>
    </w:p>
    <w:p w14:paraId="4DFA6DC3" w14:textId="77777777" w:rsidR="00C376B4" w:rsidRPr="00810E99" w:rsidRDefault="00C376B4" w:rsidP="00C376B4">
      <w:pPr>
        <w:pStyle w:val="Textbody"/>
        <w:spacing w:line="276" w:lineRule="auto"/>
        <w:jc w:val="both"/>
      </w:pPr>
      <w:r>
        <w:t>5</w:t>
      </w:r>
      <w:r w:rsidRPr="00810E99">
        <w:t xml:space="preserve">) umiejętność prowadzenia pracy z klientem, w szczególności z klientem trudnym, odporność </w:t>
      </w:r>
      <w:r>
        <w:t xml:space="preserve">               </w:t>
      </w:r>
      <w:r w:rsidRPr="00810E99">
        <w:t>na stres</w:t>
      </w:r>
      <w:r>
        <w:t>;</w:t>
      </w:r>
    </w:p>
    <w:p w14:paraId="1B51C395" w14:textId="77777777" w:rsidR="00C376B4" w:rsidRPr="00810E99" w:rsidRDefault="00C376B4" w:rsidP="00C376B4">
      <w:pPr>
        <w:pStyle w:val="Textbody"/>
        <w:spacing w:line="276" w:lineRule="auto"/>
        <w:jc w:val="both"/>
      </w:pPr>
      <w:r>
        <w:t>6</w:t>
      </w:r>
      <w:r w:rsidRPr="00810E99">
        <w:t>) znajomość lokalnego środowiska oraz umiejętność nawiązywania współpracy z innymi jed</w:t>
      </w:r>
      <w:r>
        <w:t xml:space="preserve">nostkami  </w:t>
      </w:r>
      <w:r w:rsidRPr="00810E99">
        <w:t xml:space="preserve"> i instytucjami</w:t>
      </w:r>
      <w:r>
        <w:t>;</w:t>
      </w:r>
    </w:p>
    <w:p w14:paraId="2AC8FAA1" w14:textId="77777777" w:rsidR="00C376B4" w:rsidRPr="00810E99" w:rsidRDefault="00C376B4" w:rsidP="00C376B4">
      <w:pPr>
        <w:pStyle w:val="Textbody"/>
        <w:spacing w:line="276" w:lineRule="auto"/>
        <w:jc w:val="both"/>
      </w:pPr>
      <w:r>
        <w:lastRenderedPageBreak/>
        <w:t>7</w:t>
      </w:r>
      <w:r w:rsidRPr="00810E99">
        <w:t>) samodzielność w działaniu oraz wykazywanie własnej inicjatywy, kreatywność</w:t>
      </w:r>
      <w:r>
        <w:t>;</w:t>
      </w:r>
    </w:p>
    <w:p w14:paraId="7B43C19C" w14:textId="77777777" w:rsidR="00C376B4" w:rsidRPr="00810E99" w:rsidRDefault="00C376B4" w:rsidP="00C376B4">
      <w:pPr>
        <w:pStyle w:val="Textbody"/>
        <w:spacing w:line="276" w:lineRule="auto"/>
        <w:jc w:val="both"/>
      </w:pPr>
      <w:r>
        <w:t xml:space="preserve">8) </w:t>
      </w:r>
      <w:r w:rsidRPr="00810E99">
        <w:t>umiejętność zachowania bezstronności w kontakcie z rodziną</w:t>
      </w:r>
      <w:r>
        <w:t>;</w:t>
      </w:r>
    </w:p>
    <w:p w14:paraId="716776AE" w14:textId="77777777" w:rsidR="00C376B4" w:rsidRDefault="00C376B4" w:rsidP="00C376B4">
      <w:pPr>
        <w:pStyle w:val="Textbody"/>
        <w:spacing w:before="147" w:after="147" w:line="276" w:lineRule="auto"/>
        <w:jc w:val="both"/>
        <w:rPr>
          <w:color w:val="000000"/>
        </w:rPr>
      </w:pPr>
      <w:r>
        <w:t>9</w:t>
      </w:r>
      <w:r w:rsidRPr="00810E99">
        <w:t>) nieposzlakowana opinia.</w:t>
      </w:r>
      <w:r w:rsidRPr="00810E99">
        <w:rPr>
          <w:color w:val="000000"/>
        </w:rPr>
        <w:t> </w:t>
      </w:r>
    </w:p>
    <w:p w14:paraId="2940D88A" w14:textId="77777777" w:rsidR="00C376B4" w:rsidRDefault="00C376B4" w:rsidP="00C376B4">
      <w:pPr>
        <w:pStyle w:val="Textbody"/>
        <w:spacing w:line="276" w:lineRule="auto"/>
        <w:jc w:val="both"/>
        <w:rPr>
          <w:rStyle w:val="StrongEmphasis"/>
          <w:bCs/>
        </w:rPr>
      </w:pPr>
      <w:r w:rsidRPr="00810E99">
        <w:rPr>
          <w:rStyle w:val="StrongEmphasis"/>
          <w:bCs/>
        </w:rPr>
        <w:t xml:space="preserve">3. </w:t>
      </w:r>
      <w:r>
        <w:rPr>
          <w:rStyle w:val="StrongEmphasis"/>
          <w:bCs/>
        </w:rPr>
        <w:t>Zakres obowiązków:</w:t>
      </w:r>
    </w:p>
    <w:p w14:paraId="37BFEC31" w14:textId="758E6A79" w:rsidR="00C376B4" w:rsidRDefault="00C376B4" w:rsidP="00C376B4">
      <w:pPr>
        <w:pStyle w:val="gwpe9d0671dmsonormal"/>
        <w:shd w:val="clear" w:color="auto" w:fill="FFFFFF"/>
        <w:spacing w:line="276" w:lineRule="auto"/>
        <w:rPr>
          <w:color w:val="2D2D2D"/>
        </w:rPr>
      </w:pPr>
      <w:r>
        <w:rPr>
          <w:color w:val="2D2D2D"/>
        </w:rPr>
        <w:t>1)</w:t>
      </w:r>
      <w:r w:rsidRPr="0041256E">
        <w:rPr>
          <w:color w:val="2D2D2D"/>
        </w:rPr>
        <w:t xml:space="preserve"> sporządzenie planu pracy z rodziną</w:t>
      </w:r>
      <w:r w:rsidRPr="0041256E">
        <w:rPr>
          <w:color w:val="2D2D2D"/>
        </w:rPr>
        <w:br/>
      </w:r>
      <w:r>
        <w:rPr>
          <w:color w:val="2D2D2D"/>
        </w:rPr>
        <w:t>2)</w:t>
      </w:r>
      <w:r w:rsidRPr="0041256E">
        <w:rPr>
          <w:color w:val="2D2D2D"/>
        </w:rPr>
        <w:t xml:space="preserve"> prowadzenie dokumentacji pracy z rodziną</w:t>
      </w:r>
      <w:r w:rsidRPr="0041256E">
        <w:rPr>
          <w:color w:val="2D2D2D"/>
        </w:rPr>
        <w:br/>
      </w:r>
      <w:r>
        <w:rPr>
          <w:color w:val="2D2D2D"/>
        </w:rPr>
        <w:t xml:space="preserve">3) </w:t>
      </w:r>
      <w:r w:rsidRPr="0041256E">
        <w:rPr>
          <w:color w:val="2D2D2D"/>
        </w:rPr>
        <w:t>wspieranie rodzin w wypełnianiu funkcji rodzicielskich</w:t>
      </w:r>
      <w:r w:rsidRPr="0041256E">
        <w:rPr>
          <w:color w:val="2D2D2D"/>
        </w:rPr>
        <w:br/>
      </w:r>
      <w:r>
        <w:rPr>
          <w:color w:val="2D2D2D"/>
        </w:rPr>
        <w:t xml:space="preserve">4) </w:t>
      </w:r>
      <w:r w:rsidRPr="0041256E">
        <w:rPr>
          <w:color w:val="2D2D2D"/>
        </w:rPr>
        <w:t>doskonalenie umiejętności opiekuńczo – wychowawczych rodzin objętych projektem</w:t>
      </w:r>
      <w:r w:rsidRPr="0041256E">
        <w:rPr>
          <w:color w:val="2D2D2D"/>
        </w:rPr>
        <w:br/>
      </w:r>
      <w:r>
        <w:rPr>
          <w:color w:val="2D2D2D"/>
        </w:rPr>
        <w:t xml:space="preserve">5) </w:t>
      </w:r>
      <w:r w:rsidRPr="0041256E">
        <w:rPr>
          <w:color w:val="2D2D2D"/>
        </w:rPr>
        <w:t>pomoc rodzinom objętym projektem w rozwiązaniu trudnych sytuacji życiowych</w:t>
      </w:r>
      <w:r w:rsidRPr="0041256E">
        <w:rPr>
          <w:color w:val="2D2D2D"/>
        </w:rPr>
        <w:br/>
      </w:r>
      <w:r>
        <w:rPr>
          <w:color w:val="2D2D2D"/>
        </w:rPr>
        <w:t xml:space="preserve">6) </w:t>
      </w:r>
      <w:r w:rsidRPr="0041256E">
        <w:rPr>
          <w:color w:val="2D2D2D"/>
        </w:rPr>
        <w:t xml:space="preserve">udzielanie informacji rodzinom na temat dostępnych form pomocy dla rodzin i instytucji </w:t>
      </w:r>
      <w:r w:rsidR="000024C1">
        <w:rPr>
          <w:color w:val="2D2D2D"/>
        </w:rPr>
        <w:t xml:space="preserve">    </w:t>
      </w:r>
      <w:r w:rsidRPr="0041256E">
        <w:rPr>
          <w:color w:val="2D2D2D"/>
        </w:rPr>
        <w:t>ich udzielających</w:t>
      </w:r>
      <w:r w:rsidRPr="0041256E">
        <w:rPr>
          <w:color w:val="2D2D2D"/>
        </w:rPr>
        <w:br/>
      </w:r>
      <w:r>
        <w:rPr>
          <w:color w:val="2D2D2D"/>
        </w:rPr>
        <w:t>8)</w:t>
      </w:r>
      <w:r w:rsidRPr="0041256E">
        <w:rPr>
          <w:color w:val="2D2D2D"/>
        </w:rPr>
        <w:t xml:space="preserve"> motywowanie członków rodziny do podnoszenia kwalifikacji zawodowych</w:t>
      </w:r>
    </w:p>
    <w:p w14:paraId="58D4E745" w14:textId="3D81768F" w:rsidR="00C376B4" w:rsidRDefault="00C376B4" w:rsidP="00C376B4">
      <w:pPr>
        <w:pStyle w:val="gwpe9d0671dmsonormal"/>
        <w:shd w:val="clear" w:color="auto" w:fill="FFFFFF"/>
        <w:spacing w:line="276" w:lineRule="auto"/>
        <w:rPr>
          <w:color w:val="000000"/>
        </w:rPr>
      </w:pPr>
      <w:r w:rsidRPr="00810E99">
        <w:rPr>
          <w:rStyle w:val="StrongEmphasis"/>
          <w:bCs/>
          <w:color w:val="000000"/>
        </w:rPr>
        <w:t>5. Wymagane dokumenty i oświadczenia:</w:t>
      </w:r>
      <w:r w:rsidRPr="00810E99">
        <w:rPr>
          <w:color w:val="000000"/>
        </w:rPr>
        <w:t> </w:t>
      </w:r>
    </w:p>
    <w:p w14:paraId="7AB9293D" w14:textId="77777777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2147A">
        <w:rPr>
          <w:rFonts w:ascii="Times New Roman" w:hAnsi="Times New Roman"/>
          <w:sz w:val="24"/>
          <w:szCs w:val="24"/>
        </w:rPr>
        <w:t>list motywacyjny;</w:t>
      </w:r>
    </w:p>
    <w:p w14:paraId="2C700DEF" w14:textId="77777777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2147A">
        <w:rPr>
          <w:rFonts w:ascii="Times New Roman" w:hAnsi="Times New Roman"/>
          <w:sz w:val="24"/>
          <w:szCs w:val="24"/>
        </w:rPr>
        <w:t xml:space="preserve"> życiorys (CV);</w:t>
      </w:r>
    </w:p>
    <w:p w14:paraId="61D35E91" w14:textId="77777777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2147A">
        <w:rPr>
          <w:rFonts w:ascii="Times New Roman" w:hAnsi="Times New Roman"/>
          <w:sz w:val="24"/>
          <w:szCs w:val="24"/>
        </w:rPr>
        <w:t xml:space="preserve"> kserokopie dokumentów potwierdzających wykształcenie;</w:t>
      </w:r>
    </w:p>
    <w:p w14:paraId="04DFCB3A" w14:textId="77777777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2147A">
        <w:rPr>
          <w:rFonts w:ascii="Times New Roman" w:hAnsi="Times New Roman"/>
          <w:sz w:val="24"/>
          <w:szCs w:val="24"/>
        </w:rPr>
        <w:t xml:space="preserve"> kserokopie świadectw pracy, zaświadczenia o posiadanym doświadczeniu zawodowym;</w:t>
      </w:r>
    </w:p>
    <w:p w14:paraId="18842ECA" w14:textId="77777777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2147A">
        <w:rPr>
          <w:rFonts w:ascii="Times New Roman" w:hAnsi="Times New Roman"/>
          <w:sz w:val="24"/>
          <w:szCs w:val="24"/>
        </w:rPr>
        <w:t xml:space="preserve"> kwestionariusz osobowy opatrzony własnoręcznym podpisem;</w:t>
      </w:r>
    </w:p>
    <w:p w14:paraId="2203B022" w14:textId="77777777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2147A">
        <w:rPr>
          <w:rFonts w:ascii="Times New Roman" w:hAnsi="Times New Roman"/>
          <w:sz w:val="24"/>
          <w:szCs w:val="24"/>
        </w:rPr>
        <w:t xml:space="preserve"> kserokopie zaświadczeń potwierdzających dodatkowe kwalifikacje i umiejętności (kursy, szkolenia);</w:t>
      </w:r>
    </w:p>
    <w:p w14:paraId="0288DD66" w14:textId="77777777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2147A">
        <w:rPr>
          <w:rFonts w:ascii="Times New Roman" w:hAnsi="Times New Roman"/>
          <w:sz w:val="24"/>
          <w:szCs w:val="24"/>
        </w:rPr>
        <w:t xml:space="preserve"> oświadczenie kandydata o niekaralności;</w:t>
      </w:r>
    </w:p>
    <w:p w14:paraId="57A24BC0" w14:textId="73978A9B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2147A">
        <w:rPr>
          <w:rFonts w:ascii="Times New Roman" w:hAnsi="Times New Roman"/>
          <w:sz w:val="24"/>
          <w:szCs w:val="24"/>
        </w:rPr>
        <w:t xml:space="preserve"> oświadczenie kandydata o posiadaniu pełnej zdolności do czynności prawnych </w:t>
      </w:r>
      <w:r w:rsidR="000024C1">
        <w:rPr>
          <w:rFonts w:ascii="Times New Roman" w:hAnsi="Times New Roman"/>
          <w:sz w:val="24"/>
          <w:szCs w:val="24"/>
        </w:rPr>
        <w:br/>
      </w:r>
      <w:r w:rsidRPr="0002147A">
        <w:rPr>
          <w:rFonts w:ascii="Times New Roman" w:hAnsi="Times New Roman"/>
          <w:sz w:val="24"/>
          <w:szCs w:val="24"/>
        </w:rPr>
        <w:t>oraz korzystaniu z pełni praw publicznych;</w:t>
      </w:r>
    </w:p>
    <w:p w14:paraId="0840D95A" w14:textId="77777777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02147A">
        <w:rPr>
          <w:rFonts w:ascii="Times New Roman" w:hAnsi="Times New Roman"/>
          <w:color w:val="000000"/>
          <w:sz w:val="24"/>
          <w:szCs w:val="24"/>
        </w:rPr>
        <w:t>świadczenie, że kandydat nie jest i nie był pozbawiony władzy rodzicielskiej oraz władza rodzicielska nie została mu zawieszona ani ograniczona;</w:t>
      </w:r>
    </w:p>
    <w:p w14:paraId="3ADEF895" w14:textId="17AD56D2" w:rsidR="00C376B4" w:rsidRPr="0002147A" w:rsidRDefault="00C376B4" w:rsidP="00C376B4">
      <w:pPr>
        <w:numPr>
          <w:ilvl w:val="0"/>
          <w:numId w:val="18"/>
        </w:numPr>
        <w:suppressAutoHyphens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02147A">
        <w:rPr>
          <w:rFonts w:ascii="Times New Roman" w:hAnsi="Times New Roman"/>
          <w:color w:val="000000"/>
          <w:sz w:val="24"/>
          <w:szCs w:val="24"/>
        </w:rPr>
        <w:t xml:space="preserve">świadczenie, że kandydat wypełnia obowiązek alimentacyjny, w przypadku, gdy taki obowiązek został nałożony na podstawie tytułu wykonawczego pochodzącego </w:t>
      </w:r>
      <w:r w:rsidR="000024C1">
        <w:rPr>
          <w:rFonts w:ascii="Times New Roman" w:hAnsi="Times New Roman"/>
          <w:color w:val="000000"/>
          <w:sz w:val="24"/>
          <w:szCs w:val="24"/>
        </w:rPr>
        <w:br/>
      </w:r>
      <w:r w:rsidRPr="0002147A">
        <w:rPr>
          <w:rFonts w:ascii="Times New Roman" w:hAnsi="Times New Roman"/>
          <w:color w:val="000000"/>
          <w:sz w:val="24"/>
          <w:szCs w:val="24"/>
        </w:rPr>
        <w:t>lub z</w:t>
      </w:r>
      <w:r>
        <w:rPr>
          <w:rFonts w:ascii="Times New Roman" w:hAnsi="Times New Roman"/>
          <w:color w:val="000000"/>
          <w:sz w:val="24"/>
          <w:szCs w:val="24"/>
        </w:rPr>
        <w:t>atwierdzonego przez sąd.</w:t>
      </w:r>
    </w:p>
    <w:p w14:paraId="16F35063" w14:textId="77777777" w:rsidR="00C376B4" w:rsidRDefault="00C376B4" w:rsidP="00C376B4">
      <w:pPr>
        <w:pStyle w:val="Textbody"/>
        <w:spacing w:before="147" w:after="147"/>
        <w:jc w:val="both"/>
        <w:rPr>
          <w:color w:val="000000"/>
          <w:u w:val="single"/>
        </w:rPr>
      </w:pPr>
      <w:r w:rsidRPr="00810E99">
        <w:rPr>
          <w:color w:val="000000"/>
          <w:u w:val="single"/>
        </w:rPr>
        <w:t>Wszystkie oświadczenia muszą być podpisane własnoręcznie przez kandydata.</w:t>
      </w:r>
    </w:p>
    <w:p w14:paraId="0F5F9ACB" w14:textId="77777777" w:rsidR="00C376B4" w:rsidRPr="00986D97" w:rsidRDefault="00C376B4" w:rsidP="00C376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86D97">
        <w:rPr>
          <w:rFonts w:ascii="Times New Roman" w:hAnsi="Times New Roman"/>
          <w:sz w:val="24"/>
        </w:rPr>
        <w:t>Oferty na wolne stanowisko należy przesłać na adres:</w:t>
      </w:r>
    </w:p>
    <w:p w14:paraId="61C21365" w14:textId="77777777" w:rsidR="00C376B4" w:rsidRPr="00986D97" w:rsidRDefault="00C376B4" w:rsidP="00C376B4">
      <w:pPr>
        <w:spacing w:after="0" w:line="264" w:lineRule="auto"/>
        <w:rPr>
          <w:rFonts w:ascii="Times New Roman" w:hAnsi="Times New Roman"/>
          <w:b/>
          <w:sz w:val="24"/>
        </w:rPr>
      </w:pPr>
      <w:r w:rsidRPr="00986D97">
        <w:rPr>
          <w:rFonts w:ascii="Times New Roman" w:hAnsi="Times New Roman"/>
          <w:b/>
          <w:sz w:val="24"/>
        </w:rPr>
        <w:t>Gminny Ośrodek Pomocy Społecznej w Sławnie</w:t>
      </w:r>
    </w:p>
    <w:p w14:paraId="6D6EE5A0" w14:textId="77777777" w:rsidR="00C376B4" w:rsidRPr="00986D97" w:rsidRDefault="00C376B4" w:rsidP="00C376B4">
      <w:pPr>
        <w:spacing w:after="0" w:line="264" w:lineRule="auto"/>
        <w:rPr>
          <w:rFonts w:ascii="Times New Roman" w:hAnsi="Times New Roman"/>
          <w:b/>
          <w:sz w:val="24"/>
        </w:rPr>
      </w:pPr>
      <w:r w:rsidRPr="00986D97">
        <w:rPr>
          <w:rFonts w:ascii="Times New Roman" w:hAnsi="Times New Roman"/>
          <w:b/>
          <w:sz w:val="24"/>
        </w:rPr>
        <w:t>ul. Marszałka Józefa Piłsudskiego 33</w:t>
      </w:r>
    </w:p>
    <w:p w14:paraId="526C2675" w14:textId="77777777" w:rsidR="00C376B4" w:rsidRPr="00986D97" w:rsidRDefault="00C376B4" w:rsidP="00C376B4">
      <w:pPr>
        <w:spacing w:after="0" w:line="264" w:lineRule="auto"/>
        <w:rPr>
          <w:rFonts w:ascii="Times New Roman" w:hAnsi="Times New Roman"/>
          <w:b/>
          <w:sz w:val="24"/>
        </w:rPr>
      </w:pPr>
      <w:r w:rsidRPr="00986D97">
        <w:rPr>
          <w:rFonts w:ascii="Times New Roman" w:hAnsi="Times New Roman"/>
          <w:b/>
          <w:sz w:val="24"/>
        </w:rPr>
        <w:t>26-332 Sławno</w:t>
      </w:r>
    </w:p>
    <w:p w14:paraId="1A0C2FBF" w14:textId="77777777" w:rsidR="00C376B4" w:rsidRPr="00986D97" w:rsidRDefault="00C376B4" w:rsidP="00C376B4">
      <w:pPr>
        <w:spacing w:after="0" w:line="240" w:lineRule="auto"/>
        <w:rPr>
          <w:rFonts w:ascii="Times New Roman" w:hAnsi="Times New Roman"/>
          <w:sz w:val="24"/>
        </w:rPr>
      </w:pPr>
    </w:p>
    <w:p w14:paraId="609072AC" w14:textId="183225D3" w:rsidR="00C376B4" w:rsidRPr="00986D97" w:rsidRDefault="00C376B4" w:rsidP="00C376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86D97">
        <w:rPr>
          <w:rFonts w:ascii="Times New Roman" w:hAnsi="Times New Roman"/>
          <w:sz w:val="24"/>
        </w:rPr>
        <w:lastRenderedPageBreak/>
        <w:t>lub dostarczyć do siedziby Ośrodka z dopiskiem „Dotyczy naboru na stanow</w:t>
      </w:r>
      <w:r>
        <w:rPr>
          <w:rFonts w:ascii="Times New Roman" w:hAnsi="Times New Roman"/>
          <w:sz w:val="24"/>
        </w:rPr>
        <w:t>isko Specjalista ds. wsparcia  rodziny” do dnia 28 luty 2022 r.</w:t>
      </w:r>
      <w:r w:rsidRPr="00986D97">
        <w:rPr>
          <w:rFonts w:ascii="Times New Roman" w:hAnsi="Times New Roman"/>
          <w:sz w:val="24"/>
        </w:rPr>
        <w:t xml:space="preserve"> do godziny 1</w:t>
      </w:r>
      <w:r>
        <w:rPr>
          <w:rFonts w:ascii="Times New Roman" w:hAnsi="Times New Roman"/>
          <w:sz w:val="24"/>
        </w:rPr>
        <w:t>2</w:t>
      </w:r>
      <w:r w:rsidRPr="00986D97">
        <w:rPr>
          <w:rFonts w:ascii="Times New Roman" w:hAnsi="Times New Roman"/>
          <w:sz w:val="24"/>
          <w:vertAlign w:val="superscript"/>
        </w:rPr>
        <w:t>00</w:t>
      </w:r>
      <w:r w:rsidRPr="00986D97">
        <w:rPr>
          <w:rFonts w:ascii="Times New Roman" w:hAnsi="Times New Roman"/>
          <w:sz w:val="24"/>
        </w:rPr>
        <w:t>. (</w:t>
      </w:r>
      <w:r>
        <w:rPr>
          <w:rFonts w:ascii="Times New Roman" w:hAnsi="Times New Roman"/>
          <w:sz w:val="24"/>
        </w:rPr>
        <w:t>ogłoszenie zostanie opublikowane</w:t>
      </w:r>
      <w:r w:rsidR="000024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 stronie internetowej GOPS</w:t>
      </w:r>
      <w:r w:rsidRPr="00986D97">
        <w:rPr>
          <w:rFonts w:ascii="Times New Roman" w:hAnsi="Times New Roman"/>
          <w:sz w:val="24"/>
        </w:rPr>
        <w:t xml:space="preserve"> oraz na tablicy ogłoszeń GOPS).  </w:t>
      </w:r>
    </w:p>
    <w:p w14:paraId="208C2AD8" w14:textId="77777777" w:rsidR="00C376B4" w:rsidRPr="00986D97" w:rsidRDefault="00C376B4" w:rsidP="00C376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86D97">
        <w:rPr>
          <w:rFonts w:ascii="Times New Roman" w:hAnsi="Times New Roman"/>
          <w:sz w:val="24"/>
        </w:rPr>
        <w:t xml:space="preserve">Szczegółowych informacji udziela Kierownik Gminnego Ośrodka Pomocy Społecznej </w:t>
      </w:r>
      <w:r w:rsidRPr="00986D97">
        <w:rPr>
          <w:rFonts w:ascii="Times New Roman" w:hAnsi="Times New Roman"/>
          <w:sz w:val="24"/>
        </w:rPr>
        <w:br/>
        <w:t>w Sławnie -</w:t>
      </w:r>
      <w:r>
        <w:rPr>
          <w:rFonts w:ascii="Times New Roman" w:hAnsi="Times New Roman"/>
          <w:sz w:val="24"/>
        </w:rPr>
        <w:t xml:space="preserve"> </w:t>
      </w:r>
      <w:r w:rsidRPr="00986D97">
        <w:rPr>
          <w:rFonts w:ascii="Times New Roman" w:hAnsi="Times New Roman"/>
          <w:sz w:val="24"/>
        </w:rPr>
        <w:t>tel. 0 44 755 18 54.</w:t>
      </w:r>
    </w:p>
    <w:p w14:paraId="3C546BB3" w14:textId="77777777" w:rsidR="00C376B4" w:rsidRPr="00986D97" w:rsidRDefault="00C376B4" w:rsidP="00C376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B47398" w14:textId="77777777" w:rsidR="00C376B4" w:rsidRPr="00986D97" w:rsidRDefault="00C376B4" w:rsidP="00C376B4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986D97">
        <w:rPr>
          <w:rFonts w:ascii="Times New Roman" w:hAnsi="Times New Roman"/>
          <w:sz w:val="24"/>
        </w:rPr>
        <w:t xml:space="preserve">Do składanych dokumentów prosimy dopisać klauzulę: „Wyrażam zgodę </w:t>
      </w:r>
      <w:r w:rsidRPr="00986D97">
        <w:rPr>
          <w:rFonts w:ascii="Times New Roman" w:hAnsi="Times New Roman"/>
          <w:sz w:val="24"/>
        </w:rPr>
        <w:br/>
        <w:t>na przetwarzanie moich danych osobowych zawartych w ofercie pracy dla potrzeb niezbędnych do realizacji  procesu rekrutacji zgodnie z ustawą z dnia 29 sierpnia 1997 roku o ochronie danych osobowych (</w:t>
      </w:r>
      <w:r w:rsidRPr="00986D97">
        <w:rPr>
          <w:rFonts w:ascii="Times New Roman" w:eastAsia="Times New Roman" w:hAnsi="Times New Roman"/>
          <w:sz w:val="24"/>
          <w:szCs w:val="24"/>
          <w:lang w:eastAsia="pl-PL"/>
        </w:rPr>
        <w:t>Dz.U. z 2016r. poz. 922</w:t>
      </w:r>
      <w:r w:rsidRPr="00986D97">
        <w:rPr>
          <w:rFonts w:ascii="Times New Roman" w:hAnsi="Times New Roman"/>
          <w:sz w:val="24"/>
        </w:rPr>
        <w:t>.) oraz ustawą z dnia 21 listopada 2008</w:t>
      </w:r>
      <w:r>
        <w:rPr>
          <w:rFonts w:ascii="Times New Roman" w:hAnsi="Times New Roman"/>
          <w:sz w:val="24"/>
        </w:rPr>
        <w:t xml:space="preserve"> </w:t>
      </w:r>
      <w:r w:rsidRPr="00986D97">
        <w:rPr>
          <w:rFonts w:ascii="Times New Roman" w:hAnsi="Times New Roman"/>
          <w:sz w:val="24"/>
        </w:rPr>
        <w:t>roku o pracownikach samorządowych (</w:t>
      </w:r>
      <w:r w:rsidRPr="00986D97">
        <w:rPr>
          <w:rFonts w:ascii="Times New Roman" w:hAnsi="Times New Roman"/>
          <w:sz w:val="24"/>
          <w:szCs w:val="24"/>
        </w:rPr>
        <w:t xml:space="preserve">Dz.U.2016 poz. 902 </w:t>
      </w:r>
      <w:proofErr w:type="spellStart"/>
      <w:r w:rsidRPr="00986D97">
        <w:rPr>
          <w:rFonts w:ascii="Times New Roman" w:hAnsi="Times New Roman"/>
          <w:sz w:val="24"/>
          <w:szCs w:val="24"/>
        </w:rPr>
        <w:t>t.j</w:t>
      </w:r>
      <w:proofErr w:type="spellEnd"/>
      <w:r w:rsidRPr="00986D97">
        <w:rPr>
          <w:rFonts w:ascii="Times New Roman" w:hAnsi="Times New Roman"/>
          <w:sz w:val="24"/>
          <w:szCs w:val="24"/>
        </w:rPr>
        <w:t>. ).</w:t>
      </w:r>
    </w:p>
    <w:p w14:paraId="5EC33F38" w14:textId="77777777" w:rsidR="00C376B4" w:rsidRDefault="00C376B4" w:rsidP="00C376B4">
      <w:pPr>
        <w:spacing w:line="240" w:lineRule="auto"/>
      </w:pPr>
    </w:p>
    <w:p w14:paraId="399C42B6" w14:textId="77777777" w:rsidR="00DF2B67" w:rsidRPr="00144345" w:rsidRDefault="00DF2B67" w:rsidP="00144345"/>
    <w:sectPr w:rsidR="00DF2B67" w:rsidRPr="00144345" w:rsidSect="00DF2B67">
      <w:headerReference w:type="default" r:id="rId7"/>
      <w:footerReference w:type="default" r:id="rId8"/>
      <w:pgSz w:w="11906" w:h="16838"/>
      <w:pgMar w:top="24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56B5" w14:textId="77777777" w:rsidR="00F5516B" w:rsidRDefault="00F5516B" w:rsidP="007D0549">
      <w:pPr>
        <w:spacing w:after="0" w:line="240" w:lineRule="auto"/>
      </w:pPr>
      <w:r>
        <w:separator/>
      </w:r>
    </w:p>
  </w:endnote>
  <w:endnote w:type="continuationSeparator" w:id="0">
    <w:p w14:paraId="2FBEF360" w14:textId="77777777" w:rsidR="00F5516B" w:rsidRDefault="00F5516B" w:rsidP="007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FCE5" w14:textId="1BBA6334" w:rsidR="002552E0" w:rsidRDefault="002552E0">
    <w:pPr>
      <w:pStyle w:val="Stopka"/>
    </w:pPr>
    <w:r w:rsidRPr="002552E0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C8C98" wp14:editId="3E7FE8C7">
              <wp:simplePos x="0" y="0"/>
              <wp:positionH relativeFrom="column">
                <wp:posOffset>-76200</wp:posOffset>
              </wp:positionH>
              <wp:positionV relativeFrom="paragraph">
                <wp:posOffset>-285750</wp:posOffset>
              </wp:positionV>
              <wp:extent cx="6200775" cy="638175"/>
              <wp:effectExtent l="0" t="0" r="2857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0775" cy="638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9153788" w14:textId="43559EEA" w:rsidR="002552E0" w:rsidRPr="006918F4" w:rsidRDefault="002552E0" w:rsidP="002552E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C8C9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6pt;margin-top:-22.5pt;width:488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" fillcolor="window" strokecolor="window" strokeweight=".5pt">
              <v:textbox>
                <w:txbxContent>
                  <w:p w14:paraId="69153788" w14:textId="43559EEA" w:rsidR="002552E0" w:rsidRPr="006918F4" w:rsidRDefault="002552E0" w:rsidP="002552E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BBC1" w14:textId="77777777" w:rsidR="00F5516B" w:rsidRDefault="00F5516B" w:rsidP="007D0549">
      <w:pPr>
        <w:spacing w:after="0" w:line="240" w:lineRule="auto"/>
      </w:pPr>
      <w:r>
        <w:separator/>
      </w:r>
    </w:p>
  </w:footnote>
  <w:footnote w:type="continuationSeparator" w:id="0">
    <w:p w14:paraId="765D3952" w14:textId="77777777" w:rsidR="00F5516B" w:rsidRDefault="00F5516B" w:rsidP="007D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580" w14:textId="45AA6239" w:rsidR="00DF2B67" w:rsidRDefault="007614C9" w:rsidP="00DF2B67">
    <w:pPr>
      <w:pStyle w:val="Nagwek"/>
    </w:pPr>
    <w:r>
      <w:rPr>
        <w:noProof/>
      </w:rPr>
      <w:drawing>
        <wp:inline distT="0" distB="0" distL="0" distR="0" wp14:anchorId="698D1EF2" wp14:editId="2D7D75BA">
          <wp:extent cx="5760720" cy="869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  <w:b w:val="0"/>
        <w:bCs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76E6CAA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BE2656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NimbusSanL-Regu" w:cs="NimbusSanL-Regu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0B"/>
    <w:multiLevelType w:val="multilevel"/>
    <w:tmpl w:val="A2E48D3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eastAsia="Times New Roman" w:hAnsi="Courier New" w:cs="Courier New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1264DA3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NimbusSanL-Regu" w:cs="NimbusSanL-Regu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FC2362"/>
    <w:multiLevelType w:val="multilevel"/>
    <w:tmpl w:val="00E227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590D9B"/>
    <w:multiLevelType w:val="hybridMultilevel"/>
    <w:tmpl w:val="568E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D2B93"/>
    <w:multiLevelType w:val="multilevel"/>
    <w:tmpl w:val="5AA26DD0"/>
    <w:lvl w:ilvl="0">
      <w:start w:val="1"/>
      <w:numFmt w:val="lowerLetter"/>
      <w:lvlText w:val="%1)"/>
      <w:lvlJc w:val="left"/>
      <w:pPr>
        <w:tabs>
          <w:tab w:val="num" w:pos="454"/>
        </w:tabs>
        <w:ind w:left="567" w:hanging="340"/>
      </w:pPr>
      <w:rPr>
        <w:rFonts w:ascii="Times New Roman" w:hAnsi="Times New Roman" w:cs="Times New Roman" w:hint="default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3F"/>
    <w:rsid w:val="000024C1"/>
    <w:rsid w:val="00005722"/>
    <w:rsid w:val="000133BD"/>
    <w:rsid w:val="00016B76"/>
    <w:rsid w:val="00037FBF"/>
    <w:rsid w:val="000568E2"/>
    <w:rsid w:val="00086B3D"/>
    <w:rsid w:val="000A3A5E"/>
    <w:rsid w:val="000D02C1"/>
    <w:rsid w:val="000F63BA"/>
    <w:rsid w:val="00103AFE"/>
    <w:rsid w:val="001330E9"/>
    <w:rsid w:val="00140C44"/>
    <w:rsid w:val="00144345"/>
    <w:rsid w:val="00150D0D"/>
    <w:rsid w:val="00161C0B"/>
    <w:rsid w:val="00172949"/>
    <w:rsid w:val="00176CBD"/>
    <w:rsid w:val="00180165"/>
    <w:rsid w:val="0019607D"/>
    <w:rsid w:val="001963B7"/>
    <w:rsid w:val="001B23EB"/>
    <w:rsid w:val="001B7C35"/>
    <w:rsid w:val="001D46B4"/>
    <w:rsid w:val="001E04DB"/>
    <w:rsid w:val="001E10A7"/>
    <w:rsid w:val="00211CBD"/>
    <w:rsid w:val="00232695"/>
    <w:rsid w:val="00243048"/>
    <w:rsid w:val="0024725A"/>
    <w:rsid w:val="00252487"/>
    <w:rsid w:val="002552E0"/>
    <w:rsid w:val="00280593"/>
    <w:rsid w:val="00290D8E"/>
    <w:rsid w:val="00293A27"/>
    <w:rsid w:val="00294D55"/>
    <w:rsid w:val="002D6649"/>
    <w:rsid w:val="002F13E3"/>
    <w:rsid w:val="00307AE6"/>
    <w:rsid w:val="003205B5"/>
    <w:rsid w:val="003223BA"/>
    <w:rsid w:val="00322D82"/>
    <w:rsid w:val="00341FAF"/>
    <w:rsid w:val="003572DA"/>
    <w:rsid w:val="00367603"/>
    <w:rsid w:val="003774AE"/>
    <w:rsid w:val="00386344"/>
    <w:rsid w:val="003D1343"/>
    <w:rsid w:val="003D5299"/>
    <w:rsid w:val="003E6E84"/>
    <w:rsid w:val="00401ED4"/>
    <w:rsid w:val="004178E4"/>
    <w:rsid w:val="00422268"/>
    <w:rsid w:val="004427CA"/>
    <w:rsid w:val="004533CB"/>
    <w:rsid w:val="00457374"/>
    <w:rsid w:val="004621E4"/>
    <w:rsid w:val="00476DCC"/>
    <w:rsid w:val="00493579"/>
    <w:rsid w:val="004B030C"/>
    <w:rsid w:val="004C6749"/>
    <w:rsid w:val="004D4125"/>
    <w:rsid w:val="004D5683"/>
    <w:rsid w:val="00502AD6"/>
    <w:rsid w:val="0051767B"/>
    <w:rsid w:val="00536869"/>
    <w:rsid w:val="00555C2D"/>
    <w:rsid w:val="005646C5"/>
    <w:rsid w:val="0056723F"/>
    <w:rsid w:val="005750EF"/>
    <w:rsid w:val="0058133F"/>
    <w:rsid w:val="00593AF8"/>
    <w:rsid w:val="00596C81"/>
    <w:rsid w:val="005A1A11"/>
    <w:rsid w:val="005B0A7F"/>
    <w:rsid w:val="005B0F5C"/>
    <w:rsid w:val="005B2733"/>
    <w:rsid w:val="005C6284"/>
    <w:rsid w:val="005E281C"/>
    <w:rsid w:val="005F6FA1"/>
    <w:rsid w:val="005F6FCF"/>
    <w:rsid w:val="00601097"/>
    <w:rsid w:val="0060245E"/>
    <w:rsid w:val="00603B97"/>
    <w:rsid w:val="00620CDA"/>
    <w:rsid w:val="00633895"/>
    <w:rsid w:val="00657970"/>
    <w:rsid w:val="00670167"/>
    <w:rsid w:val="00670E78"/>
    <w:rsid w:val="00675110"/>
    <w:rsid w:val="0067607C"/>
    <w:rsid w:val="006802A1"/>
    <w:rsid w:val="00687BCE"/>
    <w:rsid w:val="006924DD"/>
    <w:rsid w:val="006A42D4"/>
    <w:rsid w:val="006D7896"/>
    <w:rsid w:val="006E4496"/>
    <w:rsid w:val="006F0C5F"/>
    <w:rsid w:val="00731F58"/>
    <w:rsid w:val="0073306D"/>
    <w:rsid w:val="007527EC"/>
    <w:rsid w:val="007531DE"/>
    <w:rsid w:val="007614C9"/>
    <w:rsid w:val="00771FEA"/>
    <w:rsid w:val="0078620F"/>
    <w:rsid w:val="007870D7"/>
    <w:rsid w:val="007929B2"/>
    <w:rsid w:val="007C2483"/>
    <w:rsid w:val="007D0549"/>
    <w:rsid w:val="007E32CB"/>
    <w:rsid w:val="007E36A6"/>
    <w:rsid w:val="007E508A"/>
    <w:rsid w:val="00803A02"/>
    <w:rsid w:val="008055F6"/>
    <w:rsid w:val="00812A7F"/>
    <w:rsid w:val="00832E6E"/>
    <w:rsid w:val="00843125"/>
    <w:rsid w:val="00846D9C"/>
    <w:rsid w:val="00850C65"/>
    <w:rsid w:val="00854369"/>
    <w:rsid w:val="008544AA"/>
    <w:rsid w:val="00857A92"/>
    <w:rsid w:val="008617D9"/>
    <w:rsid w:val="00863053"/>
    <w:rsid w:val="00871BA5"/>
    <w:rsid w:val="008862C4"/>
    <w:rsid w:val="008963C5"/>
    <w:rsid w:val="008A7406"/>
    <w:rsid w:val="008C34F9"/>
    <w:rsid w:val="008D228B"/>
    <w:rsid w:val="008E0E53"/>
    <w:rsid w:val="008F0C6F"/>
    <w:rsid w:val="009007DA"/>
    <w:rsid w:val="00920F46"/>
    <w:rsid w:val="00921EA3"/>
    <w:rsid w:val="00926ED0"/>
    <w:rsid w:val="0093123B"/>
    <w:rsid w:val="00944E8F"/>
    <w:rsid w:val="00951C41"/>
    <w:rsid w:val="00952284"/>
    <w:rsid w:val="00961976"/>
    <w:rsid w:val="00975307"/>
    <w:rsid w:val="009777DF"/>
    <w:rsid w:val="00991DA6"/>
    <w:rsid w:val="009C0E4B"/>
    <w:rsid w:val="009C55D5"/>
    <w:rsid w:val="009D3AF0"/>
    <w:rsid w:val="009D56EB"/>
    <w:rsid w:val="00A05619"/>
    <w:rsid w:val="00A06A1B"/>
    <w:rsid w:val="00A1288E"/>
    <w:rsid w:val="00A264CA"/>
    <w:rsid w:val="00A40C3A"/>
    <w:rsid w:val="00A427EE"/>
    <w:rsid w:val="00A50144"/>
    <w:rsid w:val="00A52752"/>
    <w:rsid w:val="00A54671"/>
    <w:rsid w:val="00A5570D"/>
    <w:rsid w:val="00A60FD0"/>
    <w:rsid w:val="00AA42A8"/>
    <w:rsid w:val="00AA4E00"/>
    <w:rsid w:val="00AB66B5"/>
    <w:rsid w:val="00AC4926"/>
    <w:rsid w:val="00AF0A3C"/>
    <w:rsid w:val="00AF17CC"/>
    <w:rsid w:val="00AF651C"/>
    <w:rsid w:val="00B14B56"/>
    <w:rsid w:val="00B45350"/>
    <w:rsid w:val="00B808E7"/>
    <w:rsid w:val="00B85092"/>
    <w:rsid w:val="00B975B5"/>
    <w:rsid w:val="00BC1384"/>
    <w:rsid w:val="00BD7591"/>
    <w:rsid w:val="00BE300A"/>
    <w:rsid w:val="00BF75A4"/>
    <w:rsid w:val="00C01EF7"/>
    <w:rsid w:val="00C04913"/>
    <w:rsid w:val="00C31446"/>
    <w:rsid w:val="00C31A42"/>
    <w:rsid w:val="00C363AE"/>
    <w:rsid w:val="00C376B4"/>
    <w:rsid w:val="00C45FDF"/>
    <w:rsid w:val="00C5696E"/>
    <w:rsid w:val="00C62221"/>
    <w:rsid w:val="00C723CF"/>
    <w:rsid w:val="00C92B20"/>
    <w:rsid w:val="00CB5EC9"/>
    <w:rsid w:val="00CB7ECE"/>
    <w:rsid w:val="00CC6712"/>
    <w:rsid w:val="00CD5347"/>
    <w:rsid w:val="00CF41B1"/>
    <w:rsid w:val="00D20F2E"/>
    <w:rsid w:val="00D246F9"/>
    <w:rsid w:val="00D32B8E"/>
    <w:rsid w:val="00D32C54"/>
    <w:rsid w:val="00D6230F"/>
    <w:rsid w:val="00D83E40"/>
    <w:rsid w:val="00DA0B90"/>
    <w:rsid w:val="00DA75EE"/>
    <w:rsid w:val="00DC5876"/>
    <w:rsid w:val="00DF2B67"/>
    <w:rsid w:val="00E0770D"/>
    <w:rsid w:val="00E179F2"/>
    <w:rsid w:val="00E2147F"/>
    <w:rsid w:val="00E254C2"/>
    <w:rsid w:val="00E2649A"/>
    <w:rsid w:val="00E315B4"/>
    <w:rsid w:val="00E35335"/>
    <w:rsid w:val="00E371DF"/>
    <w:rsid w:val="00E47EF2"/>
    <w:rsid w:val="00E648AC"/>
    <w:rsid w:val="00E702EC"/>
    <w:rsid w:val="00E725BF"/>
    <w:rsid w:val="00E7499E"/>
    <w:rsid w:val="00EA13DE"/>
    <w:rsid w:val="00EA329F"/>
    <w:rsid w:val="00EB572E"/>
    <w:rsid w:val="00EB6D4B"/>
    <w:rsid w:val="00EC5BA3"/>
    <w:rsid w:val="00ED22BB"/>
    <w:rsid w:val="00ED415D"/>
    <w:rsid w:val="00EE6E97"/>
    <w:rsid w:val="00EF22EF"/>
    <w:rsid w:val="00EF31AB"/>
    <w:rsid w:val="00F010EB"/>
    <w:rsid w:val="00F07FDF"/>
    <w:rsid w:val="00F103CC"/>
    <w:rsid w:val="00F14BF0"/>
    <w:rsid w:val="00F3115B"/>
    <w:rsid w:val="00F5516B"/>
    <w:rsid w:val="00F5746E"/>
    <w:rsid w:val="00F71577"/>
    <w:rsid w:val="00F73660"/>
    <w:rsid w:val="00F97434"/>
    <w:rsid w:val="00FC0B03"/>
    <w:rsid w:val="00FC2D81"/>
    <w:rsid w:val="00FC350D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28427"/>
  <w15:chartTrackingRefBased/>
  <w15:docId w15:val="{A5F6467E-253A-4BD7-837D-287EBBC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549"/>
  </w:style>
  <w:style w:type="paragraph" w:styleId="Stopka">
    <w:name w:val="footer"/>
    <w:basedOn w:val="Normalny"/>
    <w:link w:val="StopkaZnak"/>
    <w:uiPriority w:val="99"/>
    <w:unhideWhenUsed/>
    <w:rsid w:val="007D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549"/>
  </w:style>
  <w:style w:type="character" w:styleId="Hipercze">
    <w:name w:val="Hyperlink"/>
    <w:uiPriority w:val="99"/>
    <w:unhideWhenUsed/>
    <w:rsid w:val="002552E0"/>
    <w:rPr>
      <w:color w:val="0000FF"/>
      <w:u w:val="single"/>
    </w:rPr>
  </w:style>
  <w:style w:type="character" w:customStyle="1" w:styleId="Znakiprzypiswdolnych">
    <w:name w:val="Znaki przypisów dolnych"/>
    <w:rsid w:val="00016B76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FC0B03"/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C0B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3AFE"/>
    <w:rPr>
      <w:color w:val="605E5C"/>
      <w:shd w:val="clear" w:color="auto" w:fill="E1DFDD"/>
    </w:rPr>
  </w:style>
  <w:style w:type="paragraph" w:customStyle="1" w:styleId="Textbody">
    <w:name w:val="Text body"/>
    <w:basedOn w:val="Normalny"/>
    <w:uiPriority w:val="99"/>
    <w:rsid w:val="00C376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uiPriority w:val="99"/>
    <w:rsid w:val="00C376B4"/>
    <w:rPr>
      <w:b/>
    </w:rPr>
  </w:style>
  <w:style w:type="paragraph" w:customStyle="1" w:styleId="gwpe9d0671dmsonormal">
    <w:name w:val="gwpe9d0671d_msonormal"/>
    <w:basedOn w:val="Normalny"/>
    <w:rsid w:val="00C37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Strzelczyk</dc:creator>
  <cp:keywords/>
  <dc:description/>
  <cp:lastModifiedBy>GOPS S</cp:lastModifiedBy>
  <cp:revision>6</cp:revision>
  <dcterms:created xsi:type="dcterms:W3CDTF">2022-02-18T12:27:00Z</dcterms:created>
  <dcterms:modified xsi:type="dcterms:W3CDTF">2022-02-18T13:00:00Z</dcterms:modified>
</cp:coreProperties>
</file>